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40" w:rsidRPr="008A59A9" w:rsidRDefault="005254E0" w:rsidP="005254E0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bookmarkStart w:id="0" w:name="_GoBack"/>
      <w:bookmarkEnd w:id="0"/>
      <w:r w:rsidRPr="008A59A9">
        <w:rPr>
          <w:rFonts w:ascii="Bookman Old Style" w:hAnsi="Bookman Old Style" w:cs="Arial"/>
          <w:b/>
          <w:sz w:val="28"/>
          <w:szCs w:val="28"/>
        </w:rPr>
        <w:t xml:space="preserve">Evaluación </w:t>
      </w:r>
      <w:r w:rsidR="00F07CF9" w:rsidRPr="008A59A9">
        <w:rPr>
          <w:rFonts w:ascii="Bookman Old Style" w:hAnsi="Bookman Old Style" w:cs="Arial"/>
          <w:b/>
          <w:sz w:val="28"/>
          <w:szCs w:val="28"/>
        </w:rPr>
        <w:t>c</w:t>
      </w:r>
      <w:r w:rsidRPr="008A59A9">
        <w:rPr>
          <w:rFonts w:ascii="Bookman Old Style" w:hAnsi="Bookman Old Style" w:cs="Arial"/>
          <w:b/>
          <w:sz w:val="28"/>
          <w:szCs w:val="28"/>
        </w:rPr>
        <w:t xml:space="preserve">ardiovascular </w:t>
      </w:r>
      <w:r w:rsidR="00E91FBE" w:rsidRPr="008A59A9">
        <w:rPr>
          <w:rFonts w:ascii="Bookman Old Style" w:hAnsi="Bookman Old Style" w:cs="Arial"/>
          <w:b/>
          <w:sz w:val="28"/>
          <w:szCs w:val="28"/>
        </w:rPr>
        <w:t>pre participación</w:t>
      </w:r>
      <w:r w:rsidR="00F26A40" w:rsidRPr="008A59A9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F07CF9" w:rsidRPr="008A59A9">
        <w:rPr>
          <w:rFonts w:ascii="Bookman Old Style" w:hAnsi="Bookman Old Style" w:cs="Arial"/>
          <w:b/>
          <w:sz w:val="28"/>
          <w:szCs w:val="28"/>
        </w:rPr>
        <w:t>d</w:t>
      </w:r>
      <w:r w:rsidRPr="008A59A9">
        <w:rPr>
          <w:rFonts w:ascii="Bookman Old Style" w:hAnsi="Bookman Old Style" w:cs="Arial"/>
          <w:b/>
          <w:sz w:val="28"/>
          <w:szCs w:val="28"/>
        </w:rPr>
        <w:t>eportiva</w:t>
      </w:r>
    </w:p>
    <w:p w:rsidR="005254E0" w:rsidRPr="008A59A9" w:rsidRDefault="007F0677" w:rsidP="005254E0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8A59A9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5254E0" w:rsidRPr="008A59A9">
        <w:rPr>
          <w:rFonts w:ascii="Bookman Old Style" w:hAnsi="Bookman Old Style" w:cs="Arial"/>
          <w:b/>
          <w:sz w:val="28"/>
          <w:szCs w:val="28"/>
        </w:rPr>
        <w:t>Apto médico</w:t>
      </w:r>
    </w:p>
    <w:p w:rsidR="00AE23E8" w:rsidRPr="008A59A9" w:rsidRDefault="00AE23E8" w:rsidP="005254E0">
      <w:pPr>
        <w:spacing w:after="0" w:line="240" w:lineRule="auto"/>
        <w:jc w:val="center"/>
        <w:rPr>
          <w:rFonts w:ascii="Bookman Old Style" w:hAnsi="Bookman Old Style" w:cs="Arial"/>
        </w:rPr>
      </w:pPr>
    </w:p>
    <w:p w:rsidR="005254E0" w:rsidRPr="008A59A9" w:rsidRDefault="00AE23E8" w:rsidP="00AE23E8">
      <w:pPr>
        <w:spacing w:after="0" w:line="240" w:lineRule="auto"/>
        <w:jc w:val="both"/>
        <w:rPr>
          <w:rFonts w:ascii="Bookman Old Style" w:hAnsi="Bookman Old Style" w:cs="Arial"/>
          <w:b/>
        </w:rPr>
      </w:pPr>
      <w:r w:rsidRPr="008A59A9">
        <w:rPr>
          <w:rFonts w:ascii="Bookman Old Style" w:hAnsi="Bookman Old Style" w:cs="Arial"/>
          <w:b/>
        </w:rPr>
        <w:t xml:space="preserve">Este documento tiene </w:t>
      </w:r>
      <w:r w:rsidR="00075A40" w:rsidRPr="008A59A9">
        <w:rPr>
          <w:rFonts w:ascii="Bookman Old Style" w:hAnsi="Bookman Old Style" w:cs="Arial"/>
          <w:b/>
        </w:rPr>
        <w:t>validez</w:t>
      </w:r>
      <w:r w:rsidRPr="008A59A9">
        <w:rPr>
          <w:rFonts w:ascii="Bookman Old Style" w:hAnsi="Bookman Old Style" w:cs="Arial"/>
          <w:b/>
        </w:rPr>
        <w:t xml:space="preserve"> por un año y debe ser completado por un médico cardiólogo.</w:t>
      </w:r>
    </w:p>
    <w:p w:rsidR="005254E0" w:rsidRPr="008A59A9" w:rsidRDefault="005254E0" w:rsidP="005254E0">
      <w:pPr>
        <w:spacing w:after="0" w:line="240" w:lineRule="auto"/>
        <w:rPr>
          <w:rFonts w:ascii="Bookman Old Style" w:hAnsi="Bookman Old Style"/>
        </w:rPr>
      </w:pPr>
    </w:p>
    <w:p w:rsidR="00AE23E8" w:rsidRPr="008A59A9" w:rsidRDefault="00546797" w:rsidP="00F07CF9">
      <w:pPr>
        <w:spacing w:after="0" w:line="240" w:lineRule="auto"/>
        <w:rPr>
          <w:rFonts w:ascii="Bookman Old Style" w:hAnsi="Bookman Old Style" w:cs="Arial"/>
        </w:rPr>
      </w:pPr>
      <w:r w:rsidRPr="008A59A9">
        <w:rPr>
          <w:rFonts w:ascii="Bookman Old Style" w:hAnsi="Bookman Old Style" w:cs="Arial"/>
        </w:rPr>
        <w:t>Apellido y nombres</w:t>
      </w:r>
      <w:r w:rsidR="00AE23E8" w:rsidRPr="008A59A9">
        <w:rPr>
          <w:rFonts w:ascii="Bookman Old Style" w:hAnsi="Bookman Old Style" w:cs="Arial"/>
        </w:rPr>
        <w:t xml:space="preserve"> del deportista</w:t>
      </w:r>
      <w:r w:rsidRPr="008A59A9">
        <w:rPr>
          <w:rFonts w:ascii="Bookman Old Style" w:hAnsi="Bookman Old Style" w:cs="Arial"/>
        </w:rPr>
        <w:t>:</w:t>
      </w:r>
    </w:p>
    <w:p w:rsidR="000D4B75" w:rsidRPr="008A59A9" w:rsidRDefault="000D4B75" w:rsidP="00F07CF9">
      <w:pPr>
        <w:spacing w:after="0" w:line="240" w:lineRule="auto"/>
        <w:rPr>
          <w:rFonts w:ascii="Bookman Old Style" w:hAnsi="Bookman Old Style" w:cs="Arial"/>
        </w:rPr>
      </w:pPr>
    </w:p>
    <w:p w:rsidR="00B95377" w:rsidRPr="00F26A40" w:rsidRDefault="00F26A40" w:rsidP="00F07CF9">
      <w:pPr>
        <w:spacing w:after="0" w:line="240" w:lineRule="auto"/>
        <w:rPr>
          <w:rFonts w:ascii="Bookman Old Style" w:hAnsi="Bookman Old Style" w:cs="Arial"/>
        </w:rPr>
      </w:pPr>
      <w:r w:rsidRPr="008A59A9">
        <w:rPr>
          <w:rFonts w:ascii="Bookman Old Style" w:hAnsi="Bookman Old Style" w:cs="Arial"/>
        </w:rPr>
        <w:t>D</w:t>
      </w:r>
      <w:r w:rsidR="00CA078A" w:rsidRPr="008A59A9">
        <w:rPr>
          <w:rFonts w:ascii="Bookman Old Style" w:hAnsi="Bookman Old Style" w:cs="Arial"/>
        </w:rPr>
        <w:t>ni</w:t>
      </w:r>
      <w:r w:rsidRPr="008A59A9">
        <w:rPr>
          <w:rFonts w:ascii="Bookman Old Style" w:hAnsi="Bookman Old Style" w:cs="Arial"/>
        </w:rPr>
        <w:t xml:space="preserve">:                 </w:t>
      </w:r>
      <w:r>
        <w:rPr>
          <w:rFonts w:ascii="Bookman Old Style" w:hAnsi="Bookman Old Style" w:cs="Arial"/>
        </w:rPr>
        <w:t xml:space="preserve">        </w:t>
      </w:r>
      <w:r w:rsidR="00546797" w:rsidRPr="00F26A40">
        <w:rPr>
          <w:rFonts w:ascii="Bookman Old Style" w:hAnsi="Bookman Old Style" w:cs="Arial"/>
        </w:rPr>
        <w:t>Fecha de nacimiento</w:t>
      </w:r>
      <w:r w:rsidR="009169A7" w:rsidRPr="00F26A40">
        <w:rPr>
          <w:rFonts w:ascii="Bookman Old Style" w:hAnsi="Bookman Old Style" w:cs="Arial"/>
        </w:rPr>
        <w:t>:     /     /</w:t>
      </w:r>
      <w:r w:rsidR="00B21479" w:rsidRPr="00F26A40">
        <w:rPr>
          <w:rFonts w:ascii="Bookman Old Style" w:hAnsi="Bookman Old Style" w:cs="Arial"/>
        </w:rPr>
        <w:t xml:space="preserve">        </w:t>
      </w:r>
      <w:r w:rsidR="00B95377" w:rsidRPr="00F26A40">
        <w:rPr>
          <w:rFonts w:ascii="Bookman Old Style" w:hAnsi="Bookman Old Style" w:cs="Arial"/>
        </w:rPr>
        <w:t xml:space="preserve">  </w:t>
      </w:r>
      <w:r w:rsidR="00F97946" w:rsidRPr="00F26A40">
        <w:rPr>
          <w:rFonts w:ascii="Bookman Old Style" w:hAnsi="Bookman Old Style" w:cs="Arial"/>
        </w:rPr>
        <w:t xml:space="preserve">Edad:    </w:t>
      </w:r>
      <w:r>
        <w:rPr>
          <w:rFonts w:ascii="Bookman Old Style" w:hAnsi="Bookman Old Style" w:cs="Arial"/>
        </w:rPr>
        <w:t xml:space="preserve">   </w:t>
      </w:r>
      <w:r w:rsidR="00546797" w:rsidRPr="00F26A40">
        <w:rPr>
          <w:rFonts w:ascii="Bookman Old Style" w:hAnsi="Bookman Old Style" w:cs="Arial"/>
        </w:rPr>
        <w:t>D</w:t>
      </w:r>
      <w:r w:rsidR="009169A7" w:rsidRPr="00F26A40">
        <w:rPr>
          <w:rFonts w:ascii="Bookman Old Style" w:hAnsi="Bookman Old Style" w:cs="Arial"/>
        </w:rPr>
        <w:t>omicilio</w:t>
      </w:r>
      <w:r w:rsidR="00546797" w:rsidRPr="00F26A40">
        <w:rPr>
          <w:rFonts w:ascii="Bookman Old Style" w:hAnsi="Bookman Old Style" w:cs="Arial"/>
        </w:rPr>
        <w:t>:</w:t>
      </w:r>
    </w:p>
    <w:p w:rsidR="000D4B75" w:rsidRPr="00F26A40" w:rsidRDefault="000D4B75" w:rsidP="00F07CF9">
      <w:pPr>
        <w:spacing w:after="0" w:line="240" w:lineRule="auto"/>
        <w:rPr>
          <w:rFonts w:ascii="Bookman Old Style" w:hAnsi="Bookman Old Style" w:cs="Arial"/>
        </w:rPr>
      </w:pPr>
    </w:p>
    <w:p w:rsidR="00546797" w:rsidRPr="00F26A40" w:rsidRDefault="000D691C" w:rsidP="00F07CF9">
      <w:pPr>
        <w:spacing w:after="0" w:line="240" w:lineRule="auto"/>
        <w:rPr>
          <w:rFonts w:ascii="Bookman Old Style" w:hAnsi="Bookman Old Style" w:cs="Arial"/>
        </w:rPr>
      </w:pPr>
      <w:r w:rsidRPr="00F26A40">
        <w:rPr>
          <w:rFonts w:ascii="Bookman Old Style" w:hAnsi="Bookman Old Style" w:cs="Arial"/>
        </w:rPr>
        <w:t xml:space="preserve">Nro. Socio:                 </w:t>
      </w:r>
      <w:r w:rsidR="00F26A40">
        <w:rPr>
          <w:rFonts w:ascii="Bookman Old Style" w:hAnsi="Bookman Old Style" w:cs="Arial"/>
        </w:rPr>
        <w:t xml:space="preserve">   </w:t>
      </w:r>
      <w:r w:rsidRPr="00F26A40">
        <w:rPr>
          <w:rFonts w:ascii="Bookman Old Style" w:hAnsi="Bookman Old Style" w:cs="Arial"/>
        </w:rPr>
        <w:t xml:space="preserve"> </w:t>
      </w:r>
      <w:r w:rsidR="00546797" w:rsidRPr="00F26A40">
        <w:rPr>
          <w:rFonts w:ascii="Bookman Old Style" w:hAnsi="Bookman Old Style" w:cs="Arial"/>
        </w:rPr>
        <w:t>TE</w:t>
      </w:r>
      <w:r w:rsidR="00AE23E8" w:rsidRPr="00F26A40">
        <w:rPr>
          <w:rFonts w:ascii="Bookman Old Style" w:hAnsi="Bookman Old Style" w:cs="Arial"/>
        </w:rPr>
        <w:t xml:space="preserve"> personal</w:t>
      </w:r>
      <w:r w:rsidR="00546797" w:rsidRPr="00F26A40">
        <w:rPr>
          <w:rFonts w:ascii="Bookman Old Style" w:hAnsi="Bookman Old Style" w:cs="Arial"/>
        </w:rPr>
        <w:t>:</w:t>
      </w:r>
      <w:r w:rsidR="00AE23E8" w:rsidRPr="00F26A40">
        <w:rPr>
          <w:rFonts w:ascii="Bookman Old Style" w:hAnsi="Bookman Old Style" w:cs="Arial"/>
        </w:rPr>
        <w:t xml:space="preserve">                                         TE de contacto:</w:t>
      </w:r>
    </w:p>
    <w:p w:rsidR="000D4B75" w:rsidRPr="00F26A40" w:rsidRDefault="000D4B75" w:rsidP="00F07CF9">
      <w:pPr>
        <w:spacing w:after="0" w:line="240" w:lineRule="auto"/>
        <w:rPr>
          <w:rFonts w:ascii="Bookman Old Style" w:hAnsi="Bookman Old Style" w:cs="Arial"/>
        </w:rPr>
      </w:pPr>
    </w:p>
    <w:p w:rsidR="00FF35FA" w:rsidRPr="00F26A40" w:rsidRDefault="009169A7" w:rsidP="00F07CF9">
      <w:pPr>
        <w:spacing w:after="0" w:line="240" w:lineRule="auto"/>
        <w:rPr>
          <w:rFonts w:ascii="Bookman Old Style" w:hAnsi="Bookman Old Style" w:cs="Arial"/>
        </w:rPr>
      </w:pPr>
      <w:r w:rsidRPr="00F26A40">
        <w:rPr>
          <w:rFonts w:ascii="Bookman Old Style" w:hAnsi="Bookman Old Style" w:cs="Arial"/>
        </w:rPr>
        <w:t>Cobertura médica, número de afiliado</w:t>
      </w:r>
      <w:r w:rsidR="00546797" w:rsidRPr="00F26A40">
        <w:rPr>
          <w:rFonts w:ascii="Bookman Old Style" w:hAnsi="Bookman Old Style" w:cs="Arial"/>
        </w:rPr>
        <w:t>:</w:t>
      </w:r>
    </w:p>
    <w:p w:rsidR="000D691C" w:rsidRPr="00F26A40" w:rsidRDefault="000D691C" w:rsidP="00F07CF9">
      <w:pPr>
        <w:spacing w:after="0" w:line="240" w:lineRule="auto"/>
        <w:rPr>
          <w:rFonts w:ascii="Bookman Old Style" w:hAnsi="Bookman Old Style" w:cs="Arial"/>
        </w:rPr>
      </w:pPr>
    </w:p>
    <w:p w:rsidR="00F07CF9" w:rsidRPr="00F26A40" w:rsidRDefault="0074565B" w:rsidP="0074565B">
      <w:pPr>
        <w:tabs>
          <w:tab w:val="left" w:pos="5655"/>
        </w:tabs>
        <w:spacing w:after="0" w:line="240" w:lineRule="auto"/>
        <w:rPr>
          <w:rFonts w:ascii="Bookman Old Style" w:hAnsi="Bookman Old Style" w:cs="Arial"/>
          <w:b/>
        </w:rPr>
      </w:pPr>
      <w:r w:rsidRPr="00F26A40">
        <w:rPr>
          <w:rFonts w:ascii="Bookman Old Style" w:hAnsi="Bookman Old Style" w:cs="Arial"/>
          <w:b/>
        </w:rPr>
        <w:tab/>
      </w:r>
    </w:p>
    <w:p w:rsidR="00354982" w:rsidRPr="00F26A40" w:rsidRDefault="009169A7" w:rsidP="00354982">
      <w:pPr>
        <w:spacing w:after="0" w:line="240" w:lineRule="auto"/>
        <w:jc w:val="both"/>
        <w:rPr>
          <w:rFonts w:ascii="Bookman Old Style" w:hAnsi="Bookman Old Style" w:cs="Arial"/>
        </w:rPr>
      </w:pPr>
      <w:r w:rsidRPr="00F26A40">
        <w:rPr>
          <w:rFonts w:ascii="Bookman Old Style" w:hAnsi="Bookman Old Style" w:cs="Arial"/>
          <w:b/>
          <w:bCs/>
        </w:rPr>
        <w:t xml:space="preserve">A.- </w:t>
      </w:r>
      <w:r w:rsidR="00354982" w:rsidRPr="00F26A40">
        <w:rPr>
          <w:rFonts w:ascii="Bookman Old Style" w:hAnsi="Bookman Old Style" w:cs="Arial"/>
          <w:b/>
          <w:bCs/>
        </w:rPr>
        <w:t>Antecedentes familiares</w:t>
      </w:r>
      <w:r w:rsidR="00FA3B51" w:rsidRPr="00F26A40">
        <w:rPr>
          <w:rFonts w:ascii="Bookman Old Style" w:hAnsi="Bookman Old Style" w:cs="Arial"/>
          <w:b/>
          <w:bCs/>
        </w:rPr>
        <w:t xml:space="preserve"> a considerar:</w:t>
      </w:r>
    </w:p>
    <w:p w:rsidR="00354982" w:rsidRPr="00F26A40" w:rsidRDefault="00354982" w:rsidP="00354982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>Familiares menores de 50 años con antecedente de muerte súbita.</w:t>
      </w:r>
    </w:p>
    <w:p w:rsidR="00354982" w:rsidRPr="00F26A40" w:rsidRDefault="00354982" w:rsidP="00354982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>Familiares de primer grado con diagnóstico definido de cardiopatía.</w:t>
      </w:r>
    </w:p>
    <w:p w:rsidR="00354982" w:rsidRPr="00F26A40" w:rsidRDefault="00354982" w:rsidP="00354982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>Historia familiar (a</w:t>
      </w:r>
      <w:r w:rsidR="000D691C" w:rsidRPr="00F26A40">
        <w:rPr>
          <w:rFonts w:ascii="Bookman Old Style" w:hAnsi="Bookman Old Style" w:cs="Arial"/>
          <w:sz w:val="20"/>
          <w:szCs w:val="20"/>
        </w:rPr>
        <w:t>ú</w:t>
      </w:r>
      <w:r w:rsidRPr="00F26A40">
        <w:rPr>
          <w:rFonts w:ascii="Bookman Old Style" w:hAnsi="Bookman Old Style" w:cs="Arial"/>
          <w:sz w:val="20"/>
          <w:szCs w:val="20"/>
        </w:rPr>
        <w:t>n sin ser familiares de primer grado) de Miocardiopatía Hipert</w:t>
      </w:r>
      <w:r w:rsidR="000D691C" w:rsidRPr="00F26A40">
        <w:rPr>
          <w:rFonts w:ascii="Bookman Old Style" w:hAnsi="Bookman Old Style" w:cs="Arial"/>
          <w:sz w:val="20"/>
          <w:szCs w:val="20"/>
        </w:rPr>
        <w:t>r</w:t>
      </w:r>
      <w:r w:rsidRPr="00F26A40">
        <w:rPr>
          <w:rFonts w:ascii="Bookman Old Style" w:hAnsi="Bookman Old Style" w:cs="Arial"/>
          <w:sz w:val="20"/>
          <w:szCs w:val="20"/>
        </w:rPr>
        <w:t>ófica, síndrome de QT largo, arritmias u otras cardiopatías hereditarias.</w:t>
      </w:r>
    </w:p>
    <w:p w:rsidR="00354982" w:rsidRPr="00F26A40" w:rsidRDefault="00354982" w:rsidP="00354982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>Enfermedad de Chagas.</w:t>
      </w:r>
    </w:p>
    <w:p w:rsidR="00354982" w:rsidRDefault="00354982" w:rsidP="00354982">
      <w:pPr>
        <w:suppressAutoHyphens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354982" w:rsidRPr="00F26A40" w:rsidRDefault="00354982" w:rsidP="00354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Bookman Old Style" w:hAnsi="Bookman Old Style" w:cs="Arial"/>
          <w:bCs/>
        </w:rPr>
      </w:pPr>
      <w:r w:rsidRPr="00F26A40">
        <w:rPr>
          <w:rFonts w:ascii="Bookman Old Style" w:hAnsi="Bookman Old Style" w:cs="Arial"/>
          <w:b/>
          <w:bCs/>
        </w:rPr>
        <w:t>Observaciones</w:t>
      </w:r>
      <w:r w:rsidR="009169A7" w:rsidRPr="00F26A40">
        <w:rPr>
          <w:rFonts w:ascii="Bookman Old Style" w:hAnsi="Bookman Old Style" w:cs="Arial"/>
          <w:b/>
          <w:bCs/>
        </w:rPr>
        <w:t xml:space="preserve"> (detallar en caso de ser positivo)</w:t>
      </w:r>
      <w:r w:rsidR="00677D63" w:rsidRPr="00F26A40">
        <w:rPr>
          <w:rFonts w:ascii="Bookman Old Style" w:hAnsi="Bookman Old Style" w:cs="Arial"/>
          <w:bCs/>
        </w:rPr>
        <w:t xml:space="preserve">:   </w:t>
      </w:r>
    </w:p>
    <w:p w:rsidR="00354982" w:rsidRPr="00F26A40" w:rsidRDefault="00354982" w:rsidP="00354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354982" w:rsidRPr="00F26A40" w:rsidRDefault="00354982" w:rsidP="00354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354982" w:rsidRPr="00F26A40" w:rsidRDefault="00354982" w:rsidP="00354982">
      <w:pPr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354982" w:rsidRDefault="009169A7" w:rsidP="00354982">
      <w:pPr>
        <w:spacing w:after="0" w:line="240" w:lineRule="auto"/>
        <w:jc w:val="both"/>
        <w:rPr>
          <w:rFonts w:ascii="Bookman Old Style" w:hAnsi="Bookman Old Style" w:cs="Arial"/>
          <w:b/>
        </w:rPr>
      </w:pPr>
      <w:r w:rsidRPr="00F26A40">
        <w:rPr>
          <w:rFonts w:ascii="Bookman Old Style" w:hAnsi="Bookman Old Style" w:cs="Arial"/>
          <w:b/>
          <w:bCs/>
        </w:rPr>
        <w:t xml:space="preserve">B.- </w:t>
      </w:r>
      <w:r w:rsidR="00354982" w:rsidRPr="00F26A40">
        <w:rPr>
          <w:rFonts w:ascii="Bookman Old Style" w:hAnsi="Bookman Old Style" w:cs="Arial"/>
          <w:b/>
          <w:bCs/>
        </w:rPr>
        <w:t>Antecedentes personales</w:t>
      </w:r>
      <w:r w:rsidR="00354982" w:rsidRPr="00F26A40">
        <w:rPr>
          <w:rFonts w:ascii="Bookman Old Style" w:hAnsi="Bookman Old Style" w:cs="Arial"/>
          <w:b/>
        </w:rPr>
        <w:t> </w:t>
      </w:r>
      <w:r w:rsidR="006D24F0" w:rsidRPr="00F26A40">
        <w:rPr>
          <w:rFonts w:ascii="Bookman Old Style" w:hAnsi="Bookman Old Style" w:cs="Arial"/>
          <w:b/>
        </w:rPr>
        <w:t>a considerar:</w:t>
      </w:r>
    </w:p>
    <w:p w:rsidR="00F26A40" w:rsidRPr="00F26A40" w:rsidRDefault="00F26A40" w:rsidP="00354982">
      <w:pPr>
        <w:spacing w:after="0" w:line="240" w:lineRule="auto"/>
        <w:jc w:val="both"/>
        <w:rPr>
          <w:rFonts w:ascii="Bookman Old Style" w:hAnsi="Bookman Old Style" w:cs="Arial"/>
          <w:b/>
        </w:rPr>
      </w:pPr>
    </w:p>
    <w:p w:rsidR="00354982" w:rsidRPr="00F26A40" w:rsidRDefault="00354982" w:rsidP="00354982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Bookman Old Style" w:hAnsi="Bookman Old Style" w:cs="Arial"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>Dolor precordial, disnea o palpitaciones en relación con esfuerzos.</w:t>
      </w:r>
    </w:p>
    <w:p w:rsidR="00354982" w:rsidRPr="00F26A40" w:rsidRDefault="00354982" w:rsidP="00354982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Bookman Old Style" w:hAnsi="Bookman Old Style" w:cs="Arial"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>Síncope / casi síncope durante el ejercicio o hasta una hora después del mismo.</w:t>
      </w:r>
    </w:p>
    <w:p w:rsidR="00354982" w:rsidRPr="00F26A40" w:rsidRDefault="00354982" w:rsidP="00354982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Bookman Old Style" w:hAnsi="Bookman Old Style" w:cs="Arial"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>Soplo cardíaco.</w:t>
      </w:r>
    </w:p>
    <w:p w:rsidR="00354982" w:rsidRPr="00F26A40" w:rsidRDefault="00354982" w:rsidP="00354982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Bookman Old Style" w:hAnsi="Bookman Old Style" w:cs="Arial"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>Diagnóstico definido de patología cardiovascular, tal como Hipertensión arterial, Cardiomiopatía hipertrófica, Cardiomiopatía dilatada, enfermedad de Marfán, síndrome de QT largo, síndrome de Brugada, arritmias, etc.</w:t>
      </w:r>
    </w:p>
    <w:p w:rsidR="00354982" w:rsidRPr="00F26A40" w:rsidRDefault="00354982" w:rsidP="00354982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Bookman Old Style" w:hAnsi="Bookman Old Style" w:cs="Arial"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>Otros síntomas que puedan despertar la sospecha de presentar una patología cardiovascular, incluyendo equivalentes anginosos.</w:t>
      </w:r>
    </w:p>
    <w:p w:rsidR="00354982" w:rsidRPr="00F26A40" w:rsidRDefault="00354982" w:rsidP="00354982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Bookman Old Style" w:hAnsi="Bookman Old Style" w:cs="Arial"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>Serología positiva para Chagas.</w:t>
      </w:r>
    </w:p>
    <w:p w:rsidR="00354982" w:rsidRPr="00F26A40" w:rsidRDefault="00354982" w:rsidP="00354982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Bookman Old Style" w:hAnsi="Bookman Old Style" w:cs="Arial"/>
          <w:b/>
          <w:bCs/>
          <w:sz w:val="20"/>
          <w:szCs w:val="20"/>
          <w:u w:val="single"/>
        </w:rPr>
      </w:pPr>
      <w:r w:rsidRPr="00F26A40">
        <w:rPr>
          <w:rFonts w:ascii="Bookman Old Style" w:hAnsi="Bookman Old Style" w:cs="Arial"/>
          <w:sz w:val="20"/>
          <w:szCs w:val="20"/>
        </w:rPr>
        <w:t>Ingesta de fármacos y sustancias para uso médico, o sustancias en general con otros objetivos, incluyendo fines ergogénicos y adicciones.</w:t>
      </w:r>
    </w:p>
    <w:p w:rsidR="00354982" w:rsidRPr="00F26A40" w:rsidRDefault="00354982" w:rsidP="00354982">
      <w:pPr>
        <w:tabs>
          <w:tab w:val="left" w:pos="284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</w:p>
    <w:p w:rsidR="000D24E7" w:rsidRPr="00F26A40" w:rsidRDefault="009169A7" w:rsidP="00354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Bookman Old Style" w:hAnsi="Bookman Old Style" w:cs="Arial"/>
          <w:bCs/>
        </w:rPr>
      </w:pPr>
      <w:r w:rsidRPr="00F26A40">
        <w:rPr>
          <w:rFonts w:ascii="Bookman Old Style" w:hAnsi="Bookman Old Style" w:cs="Arial"/>
          <w:b/>
          <w:bCs/>
        </w:rPr>
        <w:t>Observaciones (detallar en caso de ser positivo):</w:t>
      </w:r>
    </w:p>
    <w:p w:rsidR="00354982" w:rsidRPr="00F26A40" w:rsidRDefault="00354982" w:rsidP="00354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0D24E7" w:rsidRPr="00F26A40" w:rsidRDefault="000D24E7" w:rsidP="00354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4E2D91" w:rsidRPr="00F26A40" w:rsidRDefault="004E2D91" w:rsidP="00354982">
      <w:pPr>
        <w:spacing w:after="0" w:line="240" w:lineRule="auto"/>
        <w:ind w:left="360"/>
        <w:jc w:val="both"/>
        <w:rPr>
          <w:rFonts w:ascii="Bookman Old Style" w:hAnsi="Bookman Old Style" w:cs="Arial"/>
          <w:b/>
          <w:bCs/>
          <w:u w:val="single"/>
        </w:rPr>
      </w:pPr>
    </w:p>
    <w:p w:rsidR="00354982" w:rsidRDefault="00354982" w:rsidP="009169A7">
      <w:pPr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F26A40">
        <w:rPr>
          <w:rFonts w:ascii="Bookman Old Style" w:hAnsi="Bookman Old Style" w:cs="Arial"/>
          <w:b/>
          <w:bCs/>
        </w:rPr>
        <w:t>EXAMEN FÍSICO</w:t>
      </w:r>
      <w:r w:rsidR="00F07CF9" w:rsidRPr="00F26A40">
        <w:rPr>
          <w:rFonts w:ascii="Bookman Old Style" w:hAnsi="Bookman Old Style" w:cs="Arial"/>
          <w:b/>
          <w:bCs/>
        </w:rPr>
        <w:t xml:space="preserve">:  </w:t>
      </w:r>
    </w:p>
    <w:p w:rsidR="00F26A40" w:rsidRPr="00F26A40" w:rsidRDefault="00F26A40" w:rsidP="009169A7">
      <w:pPr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6E4D39" w:rsidRPr="00F26A40" w:rsidRDefault="00156BB7" w:rsidP="00354982">
      <w:pPr>
        <w:spacing w:after="0" w:line="240" w:lineRule="auto"/>
        <w:jc w:val="both"/>
        <w:rPr>
          <w:rFonts w:ascii="Bookman Old Style" w:hAnsi="Bookman Old Style" w:cs="Arial"/>
          <w:bCs/>
        </w:rPr>
      </w:pPr>
      <w:r w:rsidRPr="00F26A40">
        <w:rPr>
          <w:rFonts w:ascii="Bookman Old Style" w:hAnsi="Bookman Old Style" w:cs="Arial"/>
          <w:bCs/>
        </w:rPr>
        <w:t>TA</w:t>
      </w:r>
      <w:r w:rsidR="006E4D39" w:rsidRPr="00F26A40">
        <w:rPr>
          <w:rFonts w:ascii="Bookman Old Style" w:hAnsi="Bookman Old Style" w:cs="Arial"/>
          <w:bCs/>
        </w:rPr>
        <w:t>BD:          /         mmHg</w:t>
      </w:r>
      <w:r w:rsidR="005635E3" w:rsidRPr="00F26A40">
        <w:rPr>
          <w:rFonts w:ascii="Bookman Old Style" w:hAnsi="Bookman Old Style" w:cs="Arial"/>
          <w:bCs/>
        </w:rPr>
        <w:t xml:space="preserve">  -TA </w:t>
      </w:r>
      <w:r w:rsidR="004E2D91" w:rsidRPr="00F26A40">
        <w:rPr>
          <w:rFonts w:ascii="Bookman Old Style" w:hAnsi="Bookman Old Style" w:cs="Arial"/>
          <w:bCs/>
        </w:rPr>
        <w:t>BI:</w:t>
      </w:r>
      <w:r w:rsidR="006E4D39" w:rsidRPr="00F26A40">
        <w:rPr>
          <w:rFonts w:ascii="Bookman Old Style" w:hAnsi="Bookman Old Style" w:cs="Arial"/>
          <w:bCs/>
        </w:rPr>
        <w:t xml:space="preserve">          /          </w:t>
      </w:r>
      <w:r w:rsidR="000D24E7" w:rsidRPr="00F26A40">
        <w:rPr>
          <w:rFonts w:ascii="Bookman Old Style" w:hAnsi="Bookman Old Style" w:cs="Arial"/>
          <w:bCs/>
        </w:rPr>
        <w:t>mmHg</w:t>
      </w:r>
      <w:r w:rsidR="005635E3" w:rsidRPr="00F26A40">
        <w:rPr>
          <w:rFonts w:ascii="Bookman Old Style" w:hAnsi="Bookman Old Style" w:cs="Arial"/>
          <w:bCs/>
        </w:rPr>
        <w:t>-</w:t>
      </w:r>
      <w:r w:rsidRPr="00F26A40">
        <w:rPr>
          <w:rFonts w:ascii="Bookman Old Style" w:hAnsi="Bookman Old Style" w:cs="Arial"/>
          <w:bCs/>
        </w:rPr>
        <w:t>FC:</w:t>
      </w:r>
      <w:r w:rsidR="000D24E7" w:rsidRPr="00F26A40">
        <w:rPr>
          <w:rFonts w:ascii="Bookman Old Style" w:hAnsi="Bookman Old Style" w:cs="Arial"/>
          <w:bCs/>
        </w:rPr>
        <w:t>lpm</w:t>
      </w:r>
    </w:p>
    <w:p w:rsidR="002910A2" w:rsidRPr="00F26A40" w:rsidRDefault="002910A2" w:rsidP="00354982">
      <w:pPr>
        <w:spacing w:after="0" w:line="240" w:lineRule="auto"/>
        <w:jc w:val="both"/>
        <w:rPr>
          <w:rFonts w:ascii="Bookman Old Style" w:hAnsi="Bookman Old Style" w:cs="Arial"/>
          <w:bCs/>
        </w:rPr>
      </w:pPr>
      <w:r w:rsidRPr="00F26A40">
        <w:rPr>
          <w:rFonts w:ascii="Bookman Old Style" w:hAnsi="Bookman Old Style" w:cs="Arial"/>
          <w:bCs/>
        </w:rPr>
        <w:t>Talla:</w:t>
      </w:r>
      <w:r w:rsidR="006E4D39" w:rsidRPr="00F26A40">
        <w:rPr>
          <w:rFonts w:ascii="Bookman Old Style" w:hAnsi="Bookman Old Style" w:cs="Arial"/>
          <w:bCs/>
        </w:rPr>
        <w:t xml:space="preserve">               cm</w:t>
      </w:r>
      <w:r w:rsidR="005635E3" w:rsidRPr="00F26A40">
        <w:rPr>
          <w:rFonts w:ascii="Bookman Old Style" w:hAnsi="Bookman Old Style" w:cs="Arial"/>
          <w:bCs/>
        </w:rPr>
        <w:t>-</w:t>
      </w:r>
      <w:r w:rsidRPr="00F26A40">
        <w:rPr>
          <w:rFonts w:ascii="Bookman Old Style" w:hAnsi="Bookman Old Style" w:cs="Arial"/>
          <w:bCs/>
        </w:rPr>
        <w:t>Peso</w:t>
      </w:r>
      <w:r w:rsidR="004E2D91" w:rsidRPr="00F26A40">
        <w:rPr>
          <w:rFonts w:ascii="Bookman Old Style" w:hAnsi="Bookman Old Style" w:cs="Arial"/>
          <w:bCs/>
        </w:rPr>
        <w:t>:</w:t>
      </w:r>
      <w:r w:rsidR="000D24E7" w:rsidRPr="00F26A40">
        <w:rPr>
          <w:rFonts w:ascii="Bookman Old Style" w:hAnsi="Bookman Old Style" w:cs="Arial"/>
          <w:bCs/>
        </w:rPr>
        <w:t xml:space="preserve">Kg  </w:t>
      </w:r>
      <w:r w:rsidR="005635E3" w:rsidRPr="00F26A40">
        <w:rPr>
          <w:rFonts w:ascii="Bookman Old Style" w:hAnsi="Bookman Old Style" w:cs="Arial"/>
          <w:bCs/>
        </w:rPr>
        <w:t>-</w:t>
      </w:r>
      <w:r w:rsidRPr="00F26A40">
        <w:rPr>
          <w:rFonts w:ascii="Bookman Old Style" w:hAnsi="Bookman Old Style" w:cs="Arial"/>
          <w:bCs/>
        </w:rPr>
        <w:t>IMC:</w:t>
      </w:r>
    </w:p>
    <w:p w:rsidR="00E03BF9" w:rsidRPr="00F26A40" w:rsidRDefault="00E03BF9" w:rsidP="00E03BF9">
      <w:pPr>
        <w:suppressAutoHyphens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354982" w:rsidRPr="00F26A40" w:rsidRDefault="00354982" w:rsidP="00354982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>Descartar hábito marfanoide</w:t>
      </w:r>
    </w:p>
    <w:p w:rsidR="00354982" w:rsidRPr="00F26A40" w:rsidRDefault="00354982" w:rsidP="00354982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>Palpación de pulsos periféricos.</w:t>
      </w:r>
    </w:p>
    <w:p w:rsidR="00354982" w:rsidRPr="00F26A40" w:rsidRDefault="00354982" w:rsidP="00354982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>Auscultación cardíaca en posición de pie y acostado.</w:t>
      </w:r>
    </w:p>
    <w:p w:rsidR="00354982" w:rsidRPr="00F26A40" w:rsidRDefault="00354982" w:rsidP="00354982">
      <w:pPr>
        <w:suppressAutoHyphens/>
        <w:spacing w:after="0" w:line="240" w:lineRule="auto"/>
        <w:jc w:val="both"/>
        <w:rPr>
          <w:rFonts w:ascii="Bookman Old Style" w:hAnsi="Bookman Old Style" w:cs="Arial"/>
        </w:rPr>
      </w:pPr>
    </w:p>
    <w:p w:rsidR="00854075" w:rsidRPr="00854075" w:rsidRDefault="006E4D39" w:rsidP="00354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Bookman Old Style" w:hAnsi="Bookman Old Style" w:cs="Arial"/>
          <w:bCs/>
        </w:rPr>
      </w:pPr>
      <w:r w:rsidRPr="00F26A40">
        <w:rPr>
          <w:rFonts w:ascii="Bookman Old Style" w:hAnsi="Bookman Old Style" w:cs="Arial"/>
          <w:b/>
          <w:bCs/>
        </w:rPr>
        <w:t>Observaciones (detallar en caso de ser positivo):</w:t>
      </w:r>
    </w:p>
    <w:p w:rsidR="00354A46" w:rsidRDefault="00354A46" w:rsidP="00354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854075" w:rsidRPr="00F26A40" w:rsidRDefault="00854075" w:rsidP="00354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C552A3" w:rsidRPr="00F26A40" w:rsidRDefault="00A57112" w:rsidP="006E4D39">
      <w:pPr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F26A40">
        <w:rPr>
          <w:rFonts w:ascii="Bookman Old Style" w:hAnsi="Bookman Old Style" w:cs="Arial"/>
          <w:b/>
          <w:bCs/>
        </w:rPr>
        <w:lastRenderedPageBreak/>
        <w:t>E</w:t>
      </w:r>
      <w:r w:rsidR="00267E12" w:rsidRPr="00F26A40">
        <w:rPr>
          <w:rFonts w:ascii="Bookman Old Style" w:hAnsi="Bookman Old Style" w:cs="Arial"/>
          <w:b/>
          <w:bCs/>
        </w:rPr>
        <w:t>STUDIOS COMPLEMENTARIOS</w:t>
      </w:r>
      <w:r w:rsidRPr="00F26A40">
        <w:rPr>
          <w:rFonts w:ascii="Bookman Old Style" w:hAnsi="Bookman Old Style" w:cs="Arial"/>
          <w:b/>
          <w:bCs/>
        </w:rPr>
        <w:t xml:space="preserve"> </w:t>
      </w:r>
    </w:p>
    <w:p w:rsidR="00C552A3" w:rsidRPr="00F26A40" w:rsidRDefault="00C552A3" w:rsidP="00EE21DA">
      <w:pPr>
        <w:pStyle w:val="Prrafodelista1"/>
        <w:pBdr>
          <w:top w:val="single" w:sz="4" w:space="1" w:color="auto"/>
        </w:pBdr>
        <w:tabs>
          <w:tab w:val="left" w:pos="284"/>
        </w:tabs>
        <w:spacing w:after="0" w:line="240" w:lineRule="auto"/>
        <w:ind w:left="0"/>
        <w:rPr>
          <w:rFonts w:ascii="Bookman Old Style" w:hAnsi="Bookman Old Style" w:cs="Arial"/>
          <w:b/>
          <w:bCs/>
        </w:rPr>
      </w:pPr>
    </w:p>
    <w:p w:rsidR="00EE21DA" w:rsidRPr="00F26A40" w:rsidRDefault="00354982" w:rsidP="00EE21DA">
      <w:pPr>
        <w:pStyle w:val="Prrafodelista1"/>
        <w:pBdr>
          <w:top w:val="single" w:sz="4" w:space="1" w:color="auto"/>
        </w:pBdr>
        <w:tabs>
          <w:tab w:val="left" w:pos="284"/>
        </w:tabs>
        <w:spacing w:after="0" w:line="240" w:lineRule="auto"/>
        <w:ind w:left="0"/>
        <w:rPr>
          <w:rFonts w:ascii="Bookman Old Style" w:hAnsi="Bookman Old Style" w:cs="Arial"/>
          <w:bCs/>
        </w:rPr>
      </w:pPr>
      <w:r w:rsidRPr="00F26A40">
        <w:rPr>
          <w:rFonts w:ascii="Bookman Old Style" w:hAnsi="Bookman Old Style" w:cs="Arial"/>
          <w:b/>
          <w:bCs/>
        </w:rPr>
        <w:t>E</w:t>
      </w:r>
      <w:r w:rsidR="00A57112" w:rsidRPr="00F26A40">
        <w:rPr>
          <w:rFonts w:ascii="Bookman Old Style" w:hAnsi="Bookman Old Style" w:cs="Arial"/>
          <w:b/>
          <w:bCs/>
        </w:rPr>
        <w:t>CG</w:t>
      </w:r>
      <w:r w:rsidRPr="00F26A40">
        <w:rPr>
          <w:rFonts w:ascii="Bookman Old Style" w:hAnsi="Bookman Old Style" w:cs="Arial"/>
          <w:b/>
          <w:bCs/>
        </w:rPr>
        <w:t>:</w:t>
      </w:r>
      <w:r w:rsidR="00DD3960" w:rsidRPr="00F26A40">
        <w:rPr>
          <w:rFonts w:ascii="Bookman Old Style" w:hAnsi="Bookman Old Style" w:cs="Arial"/>
          <w:b/>
          <w:bCs/>
        </w:rPr>
        <w:t xml:space="preserve"> </w:t>
      </w:r>
      <w:r w:rsidR="00EE21DA" w:rsidRPr="00F26A40">
        <w:rPr>
          <w:rFonts w:ascii="Bookman Old Style" w:hAnsi="Bookman Old Style" w:cs="Arial"/>
          <w:b/>
          <w:bCs/>
        </w:rPr>
        <w:t xml:space="preserve">Normal / Anormal   </w:t>
      </w:r>
      <w:r w:rsidR="00EE21DA" w:rsidRPr="00F26A40">
        <w:rPr>
          <w:rFonts w:ascii="Bookman Old Style" w:hAnsi="Bookman Old Style" w:cs="Arial"/>
          <w:bCs/>
        </w:rPr>
        <w:t>(tachar lo que no corresponda)</w:t>
      </w:r>
    </w:p>
    <w:p w:rsidR="00C552A3" w:rsidRPr="00F26A40" w:rsidRDefault="00C552A3" w:rsidP="00EE21DA">
      <w:pPr>
        <w:pStyle w:val="Prrafodelista1"/>
        <w:pBdr>
          <w:top w:val="single" w:sz="4" w:space="1" w:color="auto"/>
        </w:pBdr>
        <w:tabs>
          <w:tab w:val="left" w:pos="284"/>
        </w:tabs>
        <w:spacing w:after="0" w:line="240" w:lineRule="auto"/>
        <w:ind w:left="0"/>
        <w:rPr>
          <w:rFonts w:ascii="Bookman Old Style" w:hAnsi="Bookman Old Style" w:cs="Arial"/>
          <w:bCs/>
        </w:rPr>
      </w:pPr>
    </w:p>
    <w:p w:rsidR="00354982" w:rsidRPr="00F26A40" w:rsidRDefault="00354982" w:rsidP="00EE21DA">
      <w:pPr>
        <w:pStyle w:val="Prrafodelista1"/>
        <w:numPr>
          <w:ilvl w:val="0"/>
          <w:numId w:val="3"/>
        </w:numPr>
        <w:pBdr>
          <w:top w:val="single" w:sz="4" w:space="1" w:color="auto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Arial"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>Al comienzo de la actividad deportiva.</w:t>
      </w:r>
    </w:p>
    <w:p w:rsidR="00354982" w:rsidRPr="00F26A40" w:rsidRDefault="00354982" w:rsidP="00EE21DA">
      <w:pPr>
        <w:pStyle w:val="Prrafodelista1"/>
        <w:numPr>
          <w:ilvl w:val="0"/>
          <w:numId w:val="1"/>
        </w:numPr>
        <w:pBdr>
          <w:top w:val="single" w:sz="4" w:space="1" w:color="auto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Arial"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 xml:space="preserve">Repetir anualmente en mayores de 18 años, fundamentalmente en deportistas de alta exigencia.  </w:t>
      </w:r>
    </w:p>
    <w:p w:rsidR="00354982" w:rsidRPr="00F26A40" w:rsidRDefault="00354982" w:rsidP="006E4D39">
      <w:pPr>
        <w:pStyle w:val="Prrafodelista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>En niños deportistas se recomienda hacer al menos un ECG en etapa prepuberal y otro post puberal.</w:t>
      </w:r>
    </w:p>
    <w:p w:rsidR="00267E12" w:rsidRPr="00F26A40" w:rsidRDefault="00267E12" w:rsidP="00EE21DA">
      <w:pPr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C552A3" w:rsidRPr="00F26A40" w:rsidRDefault="00C552A3" w:rsidP="00EE21D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5635E3" w:rsidRPr="00F26A40" w:rsidRDefault="00354982" w:rsidP="00EE21D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 w:cs="Arial"/>
          <w:bCs/>
        </w:rPr>
      </w:pPr>
      <w:r w:rsidRPr="00F26A40">
        <w:rPr>
          <w:rFonts w:ascii="Bookman Old Style" w:hAnsi="Bookman Old Style" w:cs="Arial"/>
          <w:b/>
          <w:bCs/>
        </w:rPr>
        <w:t>E</w:t>
      </w:r>
      <w:r w:rsidR="00616729" w:rsidRPr="00F26A40">
        <w:rPr>
          <w:rFonts w:ascii="Bookman Old Style" w:hAnsi="Bookman Old Style" w:cs="Arial"/>
          <w:b/>
          <w:bCs/>
        </w:rPr>
        <w:t>RGOMETRÍA</w:t>
      </w:r>
      <w:r w:rsidRPr="00F26A40">
        <w:rPr>
          <w:rFonts w:ascii="Bookman Old Style" w:hAnsi="Bookman Old Style" w:cs="Arial"/>
          <w:b/>
          <w:bCs/>
        </w:rPr>
        <w:t>:</w:t>
      </w:r>
      <w:r w:rsidR="00DD3960" w:rsidRPr="00F26A40">
        <w:rPr>
          <w:rFonts w:ascii="Bookman Old Style" w:hAnsi="Bookman Old Style" w:cs="Arial"/>
          <w:b/>
          <w:bCs/>
        </w:rPr>
        <w:t xml:space="preserve"> </w:t>
      </w:r>
      <w:r w:rsidR="00EE21DA" w:rsidRPr="00F26A40">
        <w:rPr>
          <w:rFonts w:ascii="Bookman Old Style" w:hAnsi="Bookman Old Style" w:cs="Arial"/>
          <w:b/>
          <w:bCs/>
        </w:rPr>
        <w:t xml:space="preserve">Normal / Anormal   </w:t>
      </w:r>
      <w:r w:rsidR="00EE21DA" w:rsidRPr="00F26A40">
        <w:rPr>
          <w:rFonts w:ascii="Bookman Old Style" w:hAnsi="Bookman Old Style" w:cs="Arial"/>
          <w:bCs/>
        </w:rPr>
        <w:t>(tachar lo que no corresponda)</w:t>
      </w:r>
    </w:p>
    <w:p w:rsidR="00C552A3" w:rsidRPr="00F26A40" w:rsidRDefault="00C552A3" w:rsidP="00EE21D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 w:cs="Arial"/>
        </w:rPr>
      </w:pPr>
    </w:p>
    <w:p w:rsidR="00354982" w:rsidRPr="00F26A40" w:rsidRDefault="00354982" w:rsidP="00EE21DA">
      <w:pPr>
        <w:pStyle w:val="Prrafodelista1"/>
        <w:numPr>
          <w:ilvl w:val="0"/>
          <w:numId w:val="4"/>
        </w:numPr>
        <w:pBdr>
          <w:top w:val="single" w:sz="4" w:space="1" w:color="auto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Arial"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>Mayores de 40 años tanto en hombres como en mujeres.</w:t>
      </w:r>
    </w:p>
    <w:p w:rsidR="00354982" w:rsidRPr="00F26A40" w:rsidRDefault="00354982" w:rsidP="00EE21DA">
      <w:pPr>
        <w:pStyle w:val="Prrafodelista1"/>
        <w:numPr>
          <w:ilvl w:val="0"/>
          <w:numId w:val="2"/>
        </w:numPr>
        <w:pBdr>
          <w:top w:val="single" w:sz="4" w:space="1" w:color="auto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Arial"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>Entre los 30 y los 40 años en presencia de un factor de riesgo.</w:t>
      </w:r>
    </w:p>
    <w:p w:rsidR="00354982" w:rsidRPr="00F26A40" w:rsidRDefault="00354982" w:rsidP="00354982">
      <w:pPr>
        <w:pStyle w:val="Prrafodelista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Arial"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>En menores de 30 años con dos o más factores de riesgo.</w:t>
      </w:r>
    </w:p>
    <w:p w:rsidR="00354982" w:rsidRPr="00F26A40" w:rsidRDefault="00354982" w:rsidP="00354982">
      <w:pPr>
        <w:pStyle w:val="Prrafodelista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26A40">
        <w:rPr>
          <w:rFonts w:ascii="Bookman Old Style" w:hAnsi="Bookman Old Style" w:cs="Arial"/>
          <w:sz w:val="20"/>
          <w:szCs w:val="20"/>
        </w:rPr>
        <w:t xml:space="preserve">En deportistas con antecedente de muerte súbita en familiares de primer </w:t>
      </w:r>
      <w:r w:rsidRPr="00F26A40">
        <w:rPr>
          <w:rFonts w:ascii="Bookman Old Style" w:hAnsi="Bookman Old Style" w:cs="Arial"/>
          <w:color w:val="000000"/>
          <w:sz w:val="20"/>
          <w:szCs w:val="20"/>
        </w:rPr>
        <w:t>grado.</w:t>
      </w:r>
    </w:p>
    <w:p w:rsidR="00354982" w:rsidRPr="00F26A40" w:rsidRDefault="00354982" w:rsidP="00354982">
      <w:pPr>
        <w:pStyle w:val="Prrafodelista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Arial"/>
          <w:sz w:val="20"/>
          <w:szCs w:val="20"/>
        </w:rPr>
      </w:pPr>
      <w:r w:rsidRPr="00F26A40">
        <w:rPr>
          <w:rFonts w:ascii="Bookman Old Style" w:hAnsi="Bookman Old Style" w:cs="Arial"/>
          <w:color w:val="000000"/>
          <w:sz w:val="20"/>
          <w:szCs w:val="20"/>
        </w:rPr>
        <w:t>En deportistas de alta exigencia.</w:t>
      </w:r>
      <w:r w:rsidRPr="00F26A40">
        <w:rPr>
          <w:rFonts w:ascii="Bookman Old Style" w:hAnsi="Bookman Old Style" w:cs="Arial"/>
          <w:color w:val="000000"/>
          <w:sz w:val="20"/>
          <w:szCs w:val="20"/>
          <w:vertAlign w:val="superscript"/>
        </w:rPr>
        <w:t>.</w:t>
      </w:r>
    </w:p>
    <w:p w:rsidR="00354982" w:rsidRPr="00F26A40" w:rsidRDefault="00354982" w:rsidP="00354982">
      <w:pPr>
        <w:pStyle w:val="Prrafodelista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 w:cs="Arial"/>
          <w:b/>
          <w:bCs/>
          <w:sz w:val="20"/>
          <w:szCs w:val="20"/>
          <w:u w:val="single"/>
        </w:rPr>
      </w:pPr>
      <w:r w:rsidRPr="00F26A40">
        <w:rPr>
          <w:rFonts w:ascii="Bookman Old Style" w:hAnsi="Bookman Old Style" w:cs="Arial"/>
          <w:sz w:val="20"/>
          <w:szCs w:val="20"/>
        </w:rPr>
        <w:t>Se sugiere repetir el estudio hasta cada dos años de no mediar cambios en el interrogatorio, examen físico o ECG.</w:t>
      </w:r>
    </w:p>
    <w:p w:rsidR="00354982" w:rsidRPr="00F26A40" w:rsidRDefault="00354982" w:rsidP="00EE21DA">
      <w:pPr>
        <w:spacing w:after="0" w:line="240" w:lineRule="auto"/>
        <w:ind w:left="360"/>
        <w:jc w:val="both"/>
        <w:rPr>
          <w:rFonts w:ascii="Bookman Old Style" w:hAnsi="Bookman Old Style" w:cs="Arial"/>
          <w:b/>
          <w:bCs/>
        </w:rPr>
      </w:pPr>
    </w:p>
    <w:p w:rsidR="00C552A3" w:rsidRPr="00F26A40" w:rsidRDefault="00C552A3" w:rsidP="00EE21D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354982" w:rsidRPr="00F26A40" w:rsidRDefault="00354982" w:rsidP="00EE21D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F26A40">
        <w:rPr>
          <w:rFonts w:ascii="Bookman Old Style" w:hAnsi="Bookman Old Style" w:cs="Arial"/>
          <w:b/>
          <w:bCs/>
          <w:color w:val="000000"/>
        </w:rPr>
        <w:t>E</w:t>
      </w:r>
      <w:r w:rsidR="00267E12" w:rsidRPr="00F26A40">
        <w:rPr>
          <w:rFonts w:ascii="Bookman Old Style" w:hAnsi="Bookman Old Style" w:cs="Arial"/>
          <w:b/>
          <w:bCs/>
          <w:color w:val="000000"/>
        </w:rPr>
        <w:t>COCARDIOGRAMA</w:t>
      </w:r>
      <w:r w:rsidRPr="00F26A40">
        <w:rPr>
          <w:rFonts w:ascii="Bookman Old Style" w:hAnsi="Bookman Old Style" w:cs="Arial"/>
          <w:b/>
          <w:bCs/>
          <w:color w:val="000000"/>
        </w:rPr>
        <w:t xml:space="preserve"> / E</w:t>
      </w:r>
      <w:r w:rsidR="00267E12" w:rsidRPr="00F26A40">
        <w:rPr>
          <w:rFonts w:ascii="Bookman Old Style" w:hAnsi="Bookman Old Style" w:cs="Arial"/>
          <w:b/>
          <w:bCs/>
          <w:color w:val="000000"/>
        </w:rPr>
        <w:t>CO DOPPLER CARDÍACO</w:t>
      </w:r>
      <w:r w:rsidRPr="00F26A40">
        <w:rPr>
          <w:rFonts w:ascii="Bookman Old Style" w:hAnsi="Bookman Old Style" w:cs="Arial"/>
          <w:b/>
          <w:bCs/>
          <w:color w:val="000000"/>
        </w:rPr>
        <w:t>:</w:t>
      </w:r>
      <w:r w:rsidR="002E341A" w:rsidRPr="00F26A40">
        <w:rPr>
          <w:rFonts w:ascii="Bookman Old Style" w:hAnsi="Bookman Old Style" w:cs="Arial"/>
          <w:b/>
          <w:bCs/>
          <w:color w:val="000000"/>
        </w:rPr>
        <w:t xml:space="preserve">   Normal / Anormal</w:t>
      </w:r>
    </w:p>
    <w:p w:rsidR="00C552A3" w:rsidRPr="00F26A40" w:rsidRDefault="00C552A3" w:rsidP="00EE21D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 w:cs="Arial"/>
        </w:rPr>
      </w:pPr>
    </w:p>
    <w:p w:rsidR="00354982" w:rsidRPr="00F26A40" w:rsidRDefault="00AE23E8" w:rsidP="00700069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Bookman Old Style" w:hAnsi="Bookman Old Style" w:cs="Arial"/>
          <w:i/>
          <w:iCs/>
          <w:sz w:val="20"/>
          <w:szCs w:val="20"/>
        </w:rPr>
      </w:pPr>
      <w:r w:rsidRPr="00F26A40">
        <w:rPr>
          <w:rFonts w:ascii="Bookman Old Style" w:hAnsi="Bookman Old Style" w:cs="Arial"/>
          <w:bCs/>
          <w:sz w:val="20"/>
          <w:szCs w:val="20"/>
        </w:rPr>
        <w:t xml:space="preserve">En deportistas de alta exigencia o con hallazgos que según criterio del profesional actuante requieran su indicación. </w:t>
      </w:r>
      <w:r w:rsidR="00354982" w:rsidRPr="00F26A40">
        <w:rPr>
          <w:rFonts w:ascii="Bookman Old Style" w:hAnsi="Bookman Old Style" w:cs="Arial"/>
          <w:sz w:val="20"/>
          <w:szCs w:val="20"/>
        </w:rPr>
        <w:t>Si el primer Ecocardiograma se realiza antes de los 18 años, se sugiere repetir otro luego de esta edad, y posteriormente cada 5 años de mantenerse la alta exigencia y no mediar cambios en su condición de salud.</w:t>
      </w:r>
      <w:r w:rsidR="00354982" w:rsidRPr="00F26A40">
        <w:rPr>
          <w:rFonts w:ascii="Bookman Old Style" w:hAnsi="Bookman Old Style" w:cs="Arial"/>
          <w:i/>
          <w:iCs/>
          <w:sz w:val="20"/>
          <w:szCs w:val="20"/>
        </w:rPr>
        <w:tab/>
      </w:r>
    </w:p>
    <w:p w:rsidR="006D24F0" w:rsidRPr="00F26A40" w:rsidRDefault="006D24F0" w:rsidP="00354982">
      <w:pPr>
        <w:spacing w:after="0" w:line="240" w:lineRule="auto"/>
        <w:jc w:val="both"/>
        <w:rPr>
          <w:rFonts w:ascii="Bookman Old Style" w:hAnsi="Bookman Old Style" w:cs="Arial"/>
          <w:i/>
          <w:iCs/>
        </w:rPr>
      </w:pPr>
    </w:p>
    <w:p w:rsidR="00354982" w:rsidRPr="00F26A40" w:rsidRDefault="00DC09E0" w:rsidP="00354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F26A40">
        <w:rPr>
          <w:rFonts w:ascii="Bookman Old Style" w:hAnsi="Bookman Old Style" w:cs="Arial"/>
          <w:b/>
          <w:bCs/>
        </w:rPr>
        <w:t xml:space="preserve">Observaciones (detallar </w:t>
      </w:r>
      <w:r w:rsidR="00EE21DA" w:rsidRPr="00F26A40">
        <w:rPr>
          <w:rFonts w:ascii="Bookman Old Style" w:hAnsi="Bookman Old Style" w:cs="Arial"/>
          <w:b/>
          <w:bCs/>
        </w:rPr>
        <w:t>el resultado de los estudios patológicos</w:t>
      </w:r>
      <w:r w:rsidRPr="00F26A40">
        <w:rPr>
          <w:rFonts w:ascii="Bookman Old Style" w:hAnsi="Bookman Old Style" w:cs="Arial"/>
          <w:b/>
          <w:bCs/>
        </w:rPr>
        <w:t>):</w:t>
      </w:r>
    </w:p>
    <w:p w:rsidR="00354982" w:rsidRPr="00F26A40" w:rsidRDefault="00354982" w:rsidP="00354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EE21DA" w:rsidRPr="00F26A40" w:rsidRDefault="00EE21DA" w:rsidP="00354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C552A3" w:rsidRDefault="00C552A3" w:rsidP="00EE21D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1359BC" w:rsidRDefault="001359BC" w:rsidP="00EE21D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__________________________________________________________________________________________________</w:t>
      </w:r>
    </w:p>
    <w:p w:rsidR="00854075" w:rsidRPr="00F26A40" w:rsidRDefault="00854075" w:rsidP="00EE21D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354982" w:rsidRDefault="00AE23E8" w:rsidP="00EE21D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 w:cs="Arial"/>
          <w:bCs/>
        </w:rPr>
      </w:pPr>
      <w:r w:rsidRPr="00F26A40">
        <w:rPr>
          <w:rFonts w:ascii="Bookman Old Style" w:hAnsi="Bookman Old Style" w:cs="Arial"/>
          <w:b/>
          <w:bCs/>
        </w:rPr>
        <w:t>CONCLUSIÓN</w:t>
      </w:r>
      <w:r w:rsidR="00F86088" w:rsidRPr="00F26A40">
        <w:rPr>
          <w:rFonts w:ascii="Bookman Old Style" w:hAnsi="Bookman Old Style" w:cs="Arial"/>
          <w:b/>
          <w:bCs/>
        </w:rPr>
        <w:t xml:space="preserve"> </w:t>
      </w:r>
      <w:r w:rsidR="006D24F0" w:rsidRPr="00F26A40">
        <w:rPr>
          <w:rFonts w:ascii="Bookman Old Style" w:hAnsi="Bookman Old Style" w:cs="Arial"/>
          <w:bCs/>
        </w:rPr>
        <w:t>(tachar lo que no corresponda)</w:t>
      </w:r>
    </w:p>
    <w:p w:rsidR="001359BC" w:rsidRPr="00F26A40" w:rsidRDefault="001359BC" w:rsidP="00EE21D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 w:cs="Arial"/>
        </w:rPr>
      </w:pPr>
    </w:p>
    <w:p w:rsidR="005635E3" w:rsidRPr="00F26A40" w:rsidRDefault="005635E3" w:rsidP="005635E3">
      <w:pPr>
        <w:suppressAutoHyphens/>
        <w:spacing w:after="0" w:line="24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</w:p>
    <w:p w:rsidR="00F86088" w:rsidRPr="00F26A40" w:rsidRDefault="00354982" w:rsidP="00700069">
      <w:pPr>
        <w:pStyle w:val="Prrafodelista"/>
        <w:numPr>
          <w:ilvl w:val="0"/>
          <w:numId w:val="12"/>
        </w:numPr>
        <w:suppressAutoHyphens/>
        <w:spacing w:after="0" w:line="240" w:lineRule="auto"/>
        <w:jc w:val="both"/>
        <w:rPr>
          <w:rFonts w:ascii="Bookman Old Style" w:hAnsi="Bookman Old Style" w:cs="Arial"/>
        </w:rPr>
      </w:pPr>
      <w:r w:rsidRPr="00F26A40">
        <w:rPr>
          <w:rFonts w:ascii="Bookman Old Style" w:hAnsi="Bookman Old Style" w:cs="Arial"/>
          <w:b/>
          <w:sz w:val="24"/>
          <w:szCs w:val="24"/>
        </w:rPr>
        <w:t>Apto cardiovascularmente para la práctica de actividad deportiva</w:t>
      </w:r>
    </w:p>
    <w:p w:rsidR="00F86088" w:rsidRPr="00F26A40" w:rsidRDefault="00F86088" w:rsidP="00F86088">
      <w:pPr>
        <w:pStyle w:val="Prrafodelista"/>
        <w:suppressAutoHyphens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354982" w:rsidRPr="00F26A40" w:rsidRDefault="005635E3" w:rsidP="00F86088">
      <w:pPr>
        <w:pStyle w:val="Prrafodelista"/>
        <w:suppressAutoHyphens/>
        <w:spacing w:after="0" w:line="240" w:lineRule="auto"/>
        <w:ind w:left="2844" w:firstLine="696"/>
        <w:jc w:val="both"/>
        <w:rPr>
          <w:rFonts w:ascii="Bookman Old Style" w:hAnsi="Bookman Old Style" w:cs="Arial"/>
        </w:rPr>
      </w:pPr>
      <w:r w:rsidRPr="00F26A40">
        <w:rPr>
          <w:rFonts w:ascii="Bookman Old Style" w:hAnsi="Bookman Old Style" w:cs="Arial"/>
          <w:b/>
        </w:rPr>
        <w:t>SI       NO</w:t>
      </w:r>
      <w:r w:rsidR="00354982" w:rsidRPr="00F26A40">
        <w:rPr>
          <w:rFonts w:ascii="Bookman Old Style" w:hAnsi="Bookman Old Style" w:cs="Arial"/>
        </w:rPr>
        <w:t>.</w:t>
      </w:r>
    </w:p>
    <w:p w:rsidR="006D24F0" w:rsidRPr="00F26A40" w:rsidRDefault="006D24F0" w:rsidP="006D24F0">
      <w:pPr>
        <w:suppressAutoHyphens/>
        <w:spacing w:after="0" w:line="240" w:lineRule="auto"/>
        <w:jc w:val="both"/>
        <w:rPr>
          <w:rFonts w:ascii="Bookman Old Style" w:hAnsi="Bookman Old Style" w:cs="Arial"/>
        </w:rPr>
      </w:pPr>
    </w:p>
    <w:p w:rsidR="00AE23E8" w:rsidRPr="00F26A40" w:rsidRDefault="006D24F0" w:rsidP="00700069">
      <w:pPr>
        <w:pStyle w:val="Prrafodelista"/>
        <w:numPr>
          <w:ilvl w:val="0"/>
          <w:numId w:val="12"/>
        </w:numPr>
        <w:suppressAutoHyphens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26A40">
        <w:rPr>
          <w:rFonts w:ascii="Bookman Old Style" w:hAnsi="Bookman Old Style" w:cs="Arial"/>
          <w:b/>
          <w:sz w:val="24"/>
          <w:szCs w:val="24"/>
        </w:rPr>
        <w:t xml:space="preserve">En caso de no ser apto: </w:t>
      </w:r>
      <w:r w:rsidR="00700069" w:rsidRPr="00F26A40">
        <w:rPr>
          <w:rFonts w:ascii="Bookman Old Style" w:hAnsi="Bookman Old Style" w:cs="Arial"/>
          <w:b/>
          <w:sz w:val="24"/>
          <w:szCs w:val="24"/>
        </w:rPr>
        <w:t>No apto transitorio  -  No apto definitivo</w:t>
      </w:r>
    </w:p>
    <w:p w:rsidR="00EE21DA" w:rsidRDefault="00EE21DA" w:rsidP="00EE21DA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1359BC" w:rsidRDefault="001359BC" w:rsidP="00EE21DA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1359BC" w:rsidRPr="00F26A40" w:rsidRDefault="001359BC" w:rsidP="00EE21DA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EE21DA" w:rsidRPr="00F26A40" w:rsidRDefault="00EE21DA" w:rsidP="00EE21DA">
      <w:pPr>
        <w:suppressAutoHyphens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B48D3" w:rsidRPr="00F26A40" w:rsidRDefault="00C552A3" w:rsidP="00AB48D3">
      <w:pPr>
        <w:suppressAutoHyphens/>
        <w:spacing w:after="0" w:line="240" w:lineRule="auto"/>
        <w:ind w:firstLine="708"/>
        <w:rPr>
          <w:rFonts w:ascii="Bookman Old Style" w:hAnsi="Bookman Old Style" w:cs="Arial"/>
          <w:sz w:val="24"/>
          <w:szCs w:val="24"/>
        </w:rPr>
      </w:pPr>
      <w:r w:rsidRPr="00F26A40">
        <w:rPr>
          <w:rFonts w:ascii="Bookman Old Style" w:hAnsi="Bookman Old Style" w:cs="Arial"/>
          <w:sz w:val="24"/>
          <w:szCs w:val="24"/>
        </w:rPr>
        <w:t xml:space="preserve">Lugar y fecha: </w:t>
      </w:r>
      <w:r w:rsidRPr="00F26A40">
        <w:rPr>
          <w:rFonts w:ascii="Bookman Old Style" w:hAnsi="Bookman Old Style" w:cs="Arial"/>
          <w:sz w:val="24"/>
          <w:szCs w:val="24"/>
        </w:rPr>
        <w:tab/>
      </w:r>
      <w:r w:rsidRPr="00F26A40">
        <w:rPr>
          <w:rFonts w:ascii="Bookman Old Style" w:hAnsi="Bookman Old Style" w:cs="Arial"/>
          <w:sz w:val="24"/>
          <w:szCs w:val="24"/>
        </w:rPr>
        <w:tab/>
      </w:r>
      <w:r w:rsidRPr="00F26A40">
        <w:rPr>
          <w:rFonts w:ascii="Bookman Old Style" w:hAnsi="Bookman Old Style" w:cs="Arial"/>
          <w:sz w:val="24"/>
          <w:szCs w:val="24"/>
        </w:rPr>
        <w:tab/>
      </w:r>
      <w:r w:rsidRPr="00F26A40">
        <w:rPr>
          <w:rFonts w:ascii="Bookman Old Style" w:hAnsi="Bookman Old Style" w:cs="Arial"/>
          <w:sz w:val="24"/>
          <w:szCs w:val="24"/>
        </w:rPr>
        <w:tab/>
      </w:r>
      <w:r w:rsidR="00AB48D3" w:rsidRPr="00F26A40">
        <w:rPr>
          <w:rFonts w:ascii="Bookman Old Style" w:hAnsi="Bookman Old Style" w:cs="Arial"/>
          <w:sz w:val="24"/>
          <w:szCs w:val="24"/>
        </w:rPr>
        <w:tab/>
      </w:r>
      <w:r w:rsidR="00EE21DA" w:rsidRPr="00F26A40">
        <w:rPr>
          <w:rFonts w:ascii="Bookman Old Style" w:hAnsi="Bookman Old Style" w:cs="Arial"/>
          <w:sz w:val="24"/>
          <w:szCs w:val="24"/>
        </w:rPr>
        <w:t xml:space="preserve">Firma y sello del Cardiólogo          </w:t>
      </w:r>
    </w:p>
    <w:p w:rsidR="00AB48D3" w:rsidRPr="00F26A40" w:rsidRDefault="00AB48D3" w:rsidP="00AB48D3">
      <w:pPr>
        <w:suppressAutoHyphens/>
        <w:spacing w:after="0" w:line="240" w:lineRule="auto"/>
        <w:ind w:firstLine="708"/>
        <w:rPr>
          <w:rFonts w:ascii="Bookman Old Style" w:hAnsi="Bookman Old Style" w:cs="Arial"/>
          <w:sz w:val="24"/>
          <w:szCs w:val="24"/>
        </w:rPr>
      </w:pPr>
    </w:p>
    <w:p w:rsidR="00AB48D3" w:rsidRDefault="00AB48D3" w:rsidP="00AB48D3">
      <w:pPr>
        <w:suppressAutoHyphens/>
        <w:spacing w:after="0" w:line="240" w:lineRule="auto"/>
        <w:ind w:firstLine="708"/>
        <w:rPr>
          <w:rFonts w:ascii="Bookman Old Style" w:hAnsi="Bookman Old Style" w:cs="Arial"/>
          <w:sz w:val="24"/>
          <w:szCs w:val="24"/>
        </w:rPr>
      </w:pPr>
    </w:p>
    <w:p w:rsidR="001359BC" w:rsidRDefault="001359BC" w:rsidP="00AB48D3">
      <w:pPr>
        <w:suppressAutoHyphens/>
        <w:spacing w:after="0" w:line="240" w:lineRule="auto"/>
        <w:ind w:firstLine="708"/>
        <w:rPr>
          <w:rFonts w:ascii="Bookman Old Style" w:hAnsi="Bookman Old Style" w:cs="Arial"/>
          <w:sz w:val="24"/>
          <w:szCs w:val="24"/>
        </w:rPr>
      </w:pPr>
    </w:p>
    <w:p w:rsidR="008A59A9" w:rsidRPr="00F26A40" w:rsidRDefault="00AB48D3" w:rsidP="008A5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26A40">
        <w:rPr>
          <w:rFonts w:ascii="Bookman Old Style" w:hAnsi="Bookman Old Style" w:cs="Arial"/>
          <w:b/>
          <w:sz w:val="24"/>
          <w:szCs w:val="24"/>
        </w:rPr>
        <w:t xml:space="preserve">ESTE APTO MÉDICO JUNTO CON LOS ESTUDIOS REALIZADOS </w:t>
      </w:r>
      <w:r w:rsidR="00F2354F">
        <w:rPr>
          <w:rFonts w:ascii="Bookman Old Style" w:hAnsi="Bookman Old Style" w:cs="Arial"/>
          <w:b/>
          <w:sz w:val="24"/>
          <w:szCs w:val="24"/>
        </w:rPr>
        <w:t xml:space="preserve">(COPIA U ORIGINALES) </w:t>
      </w:r>
      <w:r w:rsidRPr="00F26A40">
        <w:rPr>
          <w:rFonts w:ascii="Bookman Old Style" w:hAnsi="Bookman Old Style" w:cs="Arial"/>
          <w:b/>
          <w:sz w:val="24"/>
          <w:szCs w:val="24"/>
        </w:rPr>
        <w:t>DEBE</w:t>
      </w:r>
      <w:r w:rsidR="00F2354F">
        <w:rPr>
          <w:rFonts w:ascii="Bookman Old Style" w:hAnsi="Bookman Old Style" w:cs="Arial"/>
          <w:b/>
          <w:sz w:val="24"/>
          <w:szCs w:val="24"/>
        </w:rPr>
        <w:t>N</w:t>
      </w:r>
      <w:r w:rsidRPr="00F26A40">
        <w:rPr>
          <w:rFonts w:ascii="Bookman Old Style" w:hAnsi="Bookman Old Style" w:cs="Arial"/>
          <w:b/>
          <w:sz w:val="24"/>
          <w:szCs w:val="24"/>
        </w:rPr>
        <w:t xml:space="preserve"> SER </w:t>
      </w:r>
      <w:r w:rsidR="00F2354F">
        <w:rPr>
          <w:rFonts w:ascii="Bookman Old Style" w:hAnsi="Bookman Old Style" w:cs="Arial"/>
          <w:b/>
          <w:sz w:val="24"/>
          <w:szCs w:val="24"/>
        </w:rPr>
        <w:t>ENTREGADOS</w:t>
      </w:r>
      <w:r w:rsidR="008A59A9">
        <w:rPr>
          <w:rFonts w:ascii="Bookman Old Style" w:hAnsi="Bookman Old Style" w:cs="Arial"/>
          <w:b/>
          <w:sz w:val="24"/>
          <w:szCs w:val="24"/>
        </w:rPr>
        <w:t xml:space="preserve"> EN EL DEPTO MÉDICO SIN EXCEPCIÓN, POR FAVOR NO COMPROMETA AL PERSONAL ADMINISTRATIVO.</w:t>
      </w:r>
    </w:p>
    <w:sectPr w:rsidR="008A59A9" w:rsidRPr="00F26A40" w:rsidSect="00F26A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5">
    <w:nsid w:val="00000007"/>
    <w:multiLevelType w:val="multi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8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bCs/>
        <w:sz w:val="24"/>
        <w:szCs w:val="24"/>
      </w:rPr>
    </w:lvl>
  </w:abstractNum>
  <w:abstractNum w:abstractNumId="9">
    <w:nsid w:val="290B529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10">
    <w:nsid w:val="61622FDB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11">
    <w:nsid w:val="68C64826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12">
    <w:nsid w:val="6FAD086F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24FF"/>
    <w:rsid w:val="00063FF6"/>
    <w:rsid w:val="00075A40"/>
    <w:rsid w:val="000819FF"/>
    <w:rsid w:val="000A0417"/>
    <w:rsid w:val="000C120B"/>
    <w:rsid w:val="000D24E7"/>
    <w:rsid w:val="000D3B96"/>
    <w:rsid w:val="000D4B75"/>
    <w:rsid w:val="000D691C"/>
    <w:rsid w:val="000E3F8E"/>
    <w:rsid w:val="001249F0"/>
    <w:rsid w:val="001359BC"/>
    <w:rsid w:val="00156BB7"/>
    <w:rsid w:val="00166BB2"/>
    <w:rsid w:val="001A3BB4"/>
    <w:rsid w:val="001B1C5E"/>
    <w:rsid w:val="001B2C5D"/>
    <w:rsid w:val="001B3225"/>
    <w:rsid w:val="001B3F0E"/>
    <w:rsid w:val="001E1D79"/>
    <w:rsid w:val="001E4259"/>
    <w:rsid w:val="002354EC"/>
    <w:rsid w:val="00245D9E"/>
    <w:rsid w:val="0025230E"/>
    <w:rsid w:val="002636A5"/>
    <w:rsid w:val="00267E12"/>
    <w:rsid w:val="002801E4"/>
    <w:rsid w:val="002910A2"/>
    <w:rsid w:val="00291132"/>
    <w:rsid w:val="002A1FEC"/>
    <w:rsid w:val="002C35A8"/>
    <w:rsid w:val="002C4043"/>
    <w:rsid w:val="002E341A"/>
    <w:rsid w:val="002E5EA9"/>
    <w:rsid w:val="003053A0"/>
    <w:rsid w:val="00354982"/>
    <w:rsid w:val="00354A46"/>
    <w:rsid w:val="003640EB"/>
    <w:rsid w:val="00393BF0"/>
    <w:rsid w:val="003A524A"/>
    <w:rsid w:val="003C7A72"/>
    <w:rsid w:val="003D5D24"/>
    <w:rsid w:val="003E024D"/>
    <w:rsid w:val="003E2413"/>
    <w:rsid w:val="003F1E9F"/>
    <w:rsid w:val="00411DEE"/>
    <w:rsid w:val="00422BCE"/>
    <w:rsid w:val="004355B9"/>
    <w:rsid w:val="00441E84"/>
    <w:rsid w:val="00456DD5"/>
    <w:rsid w:val="00491903"/>
    <w:rsid w:val="004E2D91"/>
    <w:rsid w:val="005254E0"/>
    <w:rsid w:val="00527792"/>
    <w:rsid w:val="00546797"/>
    <w:rsid w:val="005635E3"/>
    <w:rsid w:val="00576054"/>
    <w:rsid w:val="00577B0D"/>
    <w:rsid w:val="005921BB"/>
    <w:rsid w:val="00596B56"/>
    <w:rsid w:val="005B401A"/>
    <w:rsid w:val="005B5FE0"/>
    <w:rsid w:val="00616729"/>
    <w:rsid w:val="006579B4"/>
    <w:rsid w:val="0066341F"/>
    <w:rsid w:val="00666C79"/>
    <w:rsid w:val="00677D63"/>
    <w:rsid w:val="00685036"/>
    <w:rsid w:val="006A1A59"/>
    <w:rsid w:val="006A24FF"/>
    <w:rsid w:val="006C4772"/>
    <w:rsid w:val="006D1644"/>
    <w:rsid w:val="006D24F0"/>
    <w:rsid w:val="006E4D39"/>
    <w:rsid w:val="006F7BA4"/>
    <w:rsid w:val="00700069"/>
    <w:rsid w:val="00713204"/>
    <w:rsid w:val="007335A3"/>
    <w:rsid w:val="0074565B"/>
    <w:rsid w:val="007559B9"/>
    <w:rsid w:val="00774AA9"/>
    <w:rsid w:val="007819CB"/>
    <w:rsid w:val="007F0677"/>
    <w:rsid w:val="00854075"/>
    <w:rsid w:val="00886066"/>
    <w:rsid w:val="008A59A9"/>
    <w:rsid w:val="008C70EC"/>
    <w:rsid w:val="00901D9A"/>
    <w:rsid w:val="009168A2"/>
    <w:rsid w:val="009169A7"/>
    <w:rsid w:val="009404AC"/>
    <w:rsid w:val="009B2988"/>
    <w:rsid w:val="009C0AB6"/>
    <w:rsid w:val="00A435C7"/>
    <w:rsid w:val="00A569C8"/>
    <w:rsid w:val="00A57112"/>
    <w:rsid w:val="00A65C68"/>
    <w:rsid w:val="00A7106D"/>
    <w:rsid w:val="00A726E0"/>
    <w:rsid w:val="00A951F6"/>
    <w:rsid w:val="00AB48D3"/>
    <w:rsid w:val="00AC470B"/>
    <w:rsid w:val="00AE23E8"/>
    <w:rsid w:val="00B21479"/>
    <w:rsid w:val="00B21ADD"/>
    <w:rsid w:val="00B273BD"/>
    <w:rsid w:val="00B446CF"/>
    <w:rsid w:val="00B50E2D"/>
    <w:rsid w:val="00B61965"/>
    <w:rsid w:val="00B856F5"/>
    <w:rsid w:val="00B86A19"/>
    <w:rsid w:val="00B95377"/>
    <w:rsid w:val="00BA25ED"/>
    <w:rsid w:val="00BA2793"/>
    <w:rsid w:val="00C0321F"/>
    <w:rsid w:val="00C15B0A"/>
    <w:rsid w:val="00C42947"/>
    <w:rsid w:val="00C51EC9"/>
    <w:rsid w:val="00C552A3"/>
    <w:rsid w:val="00CA078A"/>
    <w:rsid w:val="00CA2749"/>
    <w:rsid w:val="00CA367B"/>
    <w:rsid w:val="00CA5CB8"/>
    <w:rsid w:val="00CC2A69"/>
    <w:rsid w:val="00CC75BD"/>
    <w:rsid w:val="00D17994"/>
    <w:rsid w:val="00D45503"/>
    <w:rsid w:val="00D607FE"/>
    <w:rsid w:val="00D902E1"/>
    <w:rsid w:val="00D9057A"/>
    <w:rsid w:val="00DC040B"/>
    <w:rsid w:val="00DC09E0"/>
    <w:rsid w:val="00DD321F"/>
    <w:rsid w:val="00DD3960"/>
    <w:rsid w:val="00E03BF9"/>
    <w:rsid w:val="00E07B96"/>
    <w:rsid w:val="00E87FCA"/>
    <w:rsid w:val="00E91FBE"/>
    <w:rsid w:val="00EB31BD"/>
    <w:rsid w:val="00ED49B5"/>
    <w:rsid w:val="00EE21DA"/>
    <w:rsid w:val="00EF76E5"/>
    <w:rsid w:val="00F07CF9"/>
    <w:rsid w:val="00F2354F"/>
    <w:rsid w:val="00F26A40"/>
    <w:rsid w:val="00F86088"/>
    <w:rsid w:val="00F97946"/>
    <w:rsid w:val="00FA3B51"/>
    <w:rsid w:val="00FB1D59"/>
    <w:rsid w:val="00FB6271"/>
    <w:rsid w:val="00FC6899"/>
    <w:rsid w:val="00FD667C"/>
    <w:rsid w:val="00FF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354982"/>
    <w:pPr>
      <w:suppressAutoHyphens/>
      <w:ind w:left="720"/>
    </w:pPr>
    <w:rPr>
      <w:rFonts w:ascii="Calibri" w:eastAsia="Times New Roman" w:hAnsi="Calibri" w:cs="Calibri"/>
      <w:kern w:val="1"/>
      <w:lang w:val="es-ES" w:eastAsia="ar-SA"/>
    </w:rPr>
  </w:style>
  <w:style w:type="paragraph" w:styleId="Prrafodelista">
    <w:name w:val="List Paragraph"/>
    <w:basedOn w:val="Normal"/>
    <w:uiPriority w:val="34"/>
    <w:qFormat/>
    <w:rsid w:val="003549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354982"/>
    <w:pPr>
      <w:suppressAutoHyphens/>
      <w:ind w:left="720"/>
    </w:pPr>
    <w:rPr>
      <w:rFonts w:ascii="Calibri" w:eastAsia="Times New Roman" w:hAnsi="Calibri" w:cs="Calibri"/>
      <w:kern w:val="1"/>
      <w:lang w:val="es-ES" w:eastAsia="ar-SA"/>
    </w:rPr>
  </w:style>
  <w:style w:type="paragraph" w:styleId="Prrafodelista">
    <w:name w:val="List Paragraph"/>
    <w:basedOn w:val="Normal"/>
    <w:uiPriority w:val="34"/>
    <w:qFormat/>
    <w:rsid w:val="003549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Medico</cp:lastModifiedBy>
  <cp:revision>2</cp:revision>
  <cp:lastPrinted>2019-03-14T21:28:00Z</cp:lastPrinted>
  <dcterms:created xsi:type="dcterms:W3CDTF">2020-03-13T22:41:00Z</dcterms:created>
  <dcterms:modified xsi:type="dcterms:W3CDTF">2020-03-13T22:41:00Z</dcterms:modified>
</cp:coreProperties>
</file>